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1B67" w:rsidRDefault="00171B67">
      <w:pPr>
        <w:pStyle w:val="Nagwek10"/>
        <w:spacing w:after="0" w:line="240" w:lineRule="auto"/>
        <w:jc w:val="left"/>
      </w:pPr>
      <w:r>
        <w:rPr>
          <w:rFonts w:ascii="Verdana" w:hAnsi="Verdana" w:cs="Verdana"/>
          <w:b w:val="0"/>
          <w:bCs w:val="0"/>
          <w:i/>
          <w:sz w:val="18"/>
          <w:szCs w:val="18"/>
          <w:lang w:eastAsia="pl-PL"/>
        </w:rPr>
        <w:t xml:space="preserve">Załącznik nr 2 </w:t>
      </w:r>
      <w:r w:rsidR="00FD79E5">
        <w:rPr>
          <w:rFonts w:ascii="Verdana" w:hAnsi="Verdana" w:cs="Verdana"/>
          <w:b w:val="0"/>
          <w:bCs w:val="0"/>
          <w:i/>
          <w:iCs/>
          <w:sz w:val="18"/>
          <w:szCs w:val="18"/>
        </w:rPr>
        <w:t>do Ogł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</w:rPr>
        <w:t>oszenia</w:t>
      </w:r>
    </w:p>
    <w:p w:rsidR="00171B67" w:rsidRDefault="00171B67">
      <w:pPr>
        <w:jc w:val="center"/>
        <w:rPr>
          <w:rFonts w:ascii="Verdana" w:hAnsi="Verdana" w:cs="Verdana"/>
          <w:b/>
          <w:bCs/>
          <w:i/>
          <w:iCs/>
          <w:sz w:val="18"/>
          <w:szCs w:val="18"/>
        </w:rPr>
      </w:pPr>
    </w:p>
    <w:p w:rsidR="00171B67" w:rsidRDefault="00171B67">
      <w:pPr>
        <w:jc w:val="center"/>
      </w:pPr>
      <w:r>
        <w:rPr>
          <w:rFonts w:ascii="Verdana" w:hAnsi="Verdana" w:cs="Verdana"/>
          <w:sz w:val="18"/>
          <w:szCs w:val="18"/>
        </w:rPr>
        <w:t>Formularz oferty</w:t>
      </w:r>
    </w:p>
    <w:p w:rsidR="00171B67" w:rsidRDefault="00171B67">
      <w:pPr>
        <w:ind w:left="6372"/>
      </w:pPr>
      <w:r>
        <w:rPr>
          <w:rFonts w:ascii="Verdana" w:hAnsi="Verdana" w:cs="Verdana"/>
          <w:sz w:val="18"/>
          <w:szCs w:val="18"/>
        </w:rPr>
        <w:t xml:space="preserve">Instytut Mechaniki Górotworu Polskiej Akademii Nauk </w:t>
      </w:r>
    </w:p>
    <w:p w:rsidR="00171B67" w:rsidRDefault="00171B67">
      <w:pPr>
        <w:ind w:left="6372"/>
      </w:pPr>
      <w:r>
        <w:rPr>
          <w:rFonts w:ascii="Verdana" w:hAnsi="Verdana" w:cs="Verdana"/>
          <w:sz w:val="18"/>
          <w:szCs w:val="18"/>
        </w:rPr>
        <w:t>ul. Reymonta 27,30-059 Kraków</w:t>
      </w:r>
    </w:p>
    <w:p w:rsidR="00171B67" w:rsidRDefault="00171B67">
      <w:pPr>
        <w:jc w:val="both"/>
        <w:rPr>
          <w:rFonts w:ascii="Verdana" w:hAnsi="Verdana" w:cs="Verdana"/>
          <w:sz w:val="18"/>
          <w:szCs w:val="18"/>
        </w:rPr>
      </w:pPr>
    </w:p>
    <w:p w:rsidR="00171B67" w:rsidRDefault="00171B67">
      <w:pPr>
        <w:jc w:val="both"/>
      </w:pPr>
      <w:r>
        <w:rPr>
          <w:rFonts w:ascii="Verdana" w:hAnsi="Verdana" w:cs="Verdana"/>
          <w:sz w:val="18"/>
          <w:szCs w:val="18"/>
        </w:rPr>
        <w:tab/>
        <w:t>(pieczęć Wykonawcy)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="00FD79E5">
        <w:rPr>
          <w:rFonts w:ascii="Verdana" w:hAnsi="Verdana" w:cs="Verdana"/>
          <w:sz w:val="18"/>
          <w:szCs w:val="18"/>
        </w:rPr>
        <w:tab/>
      </w:r>
      <w:r w:rsidR="00FD79E5">
        <w:rPr>
          <w:rFonts w:ascii="Verdana" w:hAnsi="Verdana" w:cs="Verdana"/>
          <w:sz w:val="18"/>
          <w:szCs w:val="18"/>
        </w:rPr>
        <w:tab/>
      </w:r>
      <w:r w:rsidR="00FD79E5">
        <w:rPr>
          <w:rFonts w:ascii="Verdana" w:hAnsi="Verdana" w:cs="Verdana"/>
          <w:sz w:val="18"/>
          <w:szCs w:val="18"/>
        </w:rPr>
        <w:tab/>
      </w:r>
      <w:r w:rsidR="00FD79E5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(Zamawiający)</w:t>
      </w:r>
    </w:p>
    <w:p w:rsidR="00171B67" w:rsidRDefault="00171B67">
      <w:pPr>
        <w:jc w:val="both"/>
        <w:rPr>
          <w:rFonts w:ascii="Verdana" w:hAnsi="Verdana" w:cs="Verdana"/>
          <w:sz w:val="18"/>
          <w:szCs w:val="18"/>
        </w:rPr>
      </w:pPr>
    </w:p>
    <w:p w:rsidR="00171B67" w:rsidRDefault="00171B67">
      <w:pPr>
        <w:widowControl w:val="0"/>
        <w:ind w:left="360"/>
      </w:pPr>
      <w:r>
        <w:rPr>
          <w:rFonts w:ascii="Verdana" w:hAnsi="Verdana" w:cs="Verdana"/>
          <w:sz w:val="18"/>
          <w:szCs w:val="18"/>
        </w:rPr>
        <w:t>My, niżej podpisani: .....................................................................................................................</w:t>
      </w:r>
    </w:p>
    <w:p w:rsidR="00171B67" w:rsidRDefault="00171B67">
      <w:pPr>
        <w:pStyle w:val="Tekstpodstawowywcity"/>
        <w:spacing w:after="0"/>
        <w:rPr>
          <w:rFonts w:ascii="Verdana" w:hAnsi="Verdana" w:cs="Verdana"/>
          <w:sz w:val="18"/>
          <w:szCs w:val="18"/>
        </w:rPr>
      </w:pPr>
    </w:p>
    <w:p w:rsidR="00171B67" w:rsidRDefault="00171B67">
      <w:pPr>
        <w:pStyle w:val="Tekstpodstawowywcity"/>
        <w:spacing w:after="0"/>
      </w:pPr>
      <w:r>
        <w:rPr>
          <w:rFonts w:ascii="Verdana" w:hAnsi="Verdana" w:cs="Verdana"/>
          <w:sz w:val="18"/>
          <w:szCs w:val="18"/>
        </w:rPr>
        <w:t>działając w imieniu i na rzecz firmy : .............................................................................................</w:t>
      </w:r>
    </w:p>
    <w:p w:rsidR="00171B67" w:rsidRDefault="00171B67">
      <w:pPr>
        <w:pStyle w:val="Tekstpodstawowywcity"/>
        <w:spacing w:after="0"/>
        <w:ind w:left="3823" w:firstLine="425"/>
      </w:pPr>
      <w:r>
        <w:rPr>
          <w:rFonts w:ascii="Verdana" w:hAnsi="Verdana" w:cs="Verdana"/>
          <w:i/>
          <w:sz w:val="18"/>
          <w:szCs w:val="18"/>
        </w:rPr>
        <w:t>(nazwa, adres)</w:t>
      </w:r>
    </w:p>
    <w:p w:rsidR="00171B67" w:rsidRDefault="00171B67">
      <w:pPr>
        <w:tabs>
          <w:tab w:val="right" w:pos="9000"/>
        </w:tabs>
        <w:spacing w:line="360" w:lineRule="auto"/>
      </w:pPr>
      <w:r>
        <w:rPr>
          <w:rFonts w:ascii="Verdana" w:hAnsi="Verdana" w:cs="Verdana"/>
          <w:sz w:val="18"/>
          <w:szCs w:val="18"/>
          <w:lang w:val="de-DE"/>
        </w:rPr>
        <w:t>TEL./FAX/ E-MAIL…………………………………………………………………………..</w:t>
      </w:r>
    </w:p>
    <w:p w:rsidR="00171B67" w:rsidRDefault="00171B67">
      <w:pPr>
        <w:tabs>
          <w:tab w:val="right" w:pos="9000"/>
        </w:tabs>
        <w:spacing w:line="360" w:lineRule="auto"/>
      </w:pPr>
      <w:r>
        <w:rPr>
          <w:rFonts w:ascii="Verdana" w:hAnsi="Verdana" w:cs="Verdana"/>
          <w:sz w:val="18"/>
          <w:szCs w:val="18"/>
          <w:lang w:val="de-DE"/>
        </w:rPr>
        <w:t xml:space="preserve">NIP…………………………………. </w:t>
      </w:r>
      <w:r>
        <w:rPr>
          <w:rFonts w:ascii="Verdana" w:hAnsi="Verdana" w:cs="Verdana"/>
          <w:sz w:val="18"/>
          <w:szCs w:val="18"/>
        </w:rPr>
        <w:t>REGON:………………………………………………</w:t>
      </w:r>
    </w:p>
    <w:p w:rsidR="00171B67" w:rsidRDefault="00171B67">
      <w:pPr>
        <w:tabs>
          <w:tab w:val="right" w:pos="9000"/>
        </w:tabs>
        <w:spacing w:line="360" w:lineRule="auto"/>
      </w:pPr>
      <w:r>
        <w:rPr>
          <w:rFonts w:ascii="Verdana" w:hAnsi="Verdana" w:cs="Verdana"/>
          <w:sz w:val="18"/>
          <w:szCs w:val="18"/>
        </w:rPr>
        <w:t>BANK/ NR KONTA ………………………………………………………………………….</w:t>
      </w:r>
    </w:p>
    <w:p w:rsidR="00171B67" w:rsidRDefault="00171B67">
      <w:pPr>
        <w:pStyle w:val="Tekstpodstawowywcity"/>
        <w:spacing w:after="0"/>
        <w:jc w:val="center"/>
        <w:rPr>
          <w:rFonts w:ascii="Verdana" w:hAnsi="Verdana" w:cs="Verdana"/>
          <w:i/>
          <w:sz w:val="18"/>
          <w:szCs w:val="18"/>
        </w:rPr>
      </w:pPr>
    </w:p>
    <w:p w:rsidR="00171B67" w:rsidRDefault="00171B67">
      <w:pPr>
        <w:widowControl w:val="0"/>
        <w:ind w:left="283" w:right="1"/>
        <w:jc w:val="both"/>
      </w:pPr>
      <w:r>
        <w:rPr>
          <w:rFonts w:ascii="Verdana" w:hAnsi="Verdana" w:cs="Verdana"/>
          <w:sz w:val="18"/>
          <w:szCs w:val="18"/>
        </w:rPr>
        <w:t xml:space="preserve">w odpowiedzi na ogłoszenie o udzielanym zamówieniu na dostawę </w:t>
      </w:r>
      <w:r w:rsidR="005F2A4B">
        <w:rPr>
          <w:rFonts w:ascii="Verdana" w:hAnsi="Verdana" w:cs="Verdana"/>
          <w:sz w:val="18"/>
          <w:szCs w:val="18"/>
        </w:rPr>
        <w:t xml:space="preserve">stacji </w:t>
      </w:r>
      <w:r w:rsidR="00025E57">
        <w:rPr>
          <w:rFonts w:ascii="Verdana" w:hAnsi="Verdana"/>
          <w:b/>
          <w:sz w:val="18"/>
          <w:szCs w:val="18"/>
        </w:rPr>
        <w:t xml:space="preserve">meteorologicznej </w:t>
      </w:r>
      <w:r w:rsidR="00025E57">
        <w:rPr>
          <w:rFonts w:ascii="Verdana" w:hAnsi="Verdana" w:cs="Arial"/>
          <w:b/>
          <w:sz w:val="18"/>
          <w:szCs w:val="18"/>
        </w:rPr>
        <w:t xml:space="preserve">wraz z wyposażeniem (1 szt.), </w:t>
      </w:r>
      <w:r>
        <w:rPr>
          <w:rFonts w:ascii="Verdana" w:hAnsi="Verdana" w:cs="Verdana"/>
          <w:color w:val="000000"/>
          <w:sz w:val="18"/>
          <w:szCs w:val="18"/>
        </w:rPr>
        <w:t>oznaczenie sprawy: PZU/0</w:t>
      </w:r>
      <w:r w:rsidR="00582EFA">
        <w:rPr>
          <w:rFonts w:ascii="Verdana" w:hAnsi="Verdana" w:cs="Verdana"/>
          <w:color w:val="000000"/>
          <w:sz w:val="18"/>
          <w:szCs w:val="18"/>
        </w:rPr>
        <w:t>8</w:t>
      </w:r>
      <w:r>
        <w:rPr>
          <w:rFonts w:ascii="Verdana" w:hAnsi="Verdana" w:cs="Verdana"/>
          <w:color w:val="000000"/>
          <w:sz w:val="18"/>
          <w:szCs w:val="18"/>
        </w:rPr>
        <w:t>/2018, zgłaszamy niniejsza ofertę i oświadczamy, że:</w:t>
      </w:r>
    </w:p>
    <w:p w:rsidR="00171B67" w:rsidRDefault="00171B67">
      <w:pPr>
        <w:pStyle w:val="Tekstpodstawowywcity"/>
        <w:spacing w:after="0"/>
        <w:jc w:val="both"/>
        <w:rPr>
          <w:rFonts w:ascii="Verdana" w:hAnsi="Verdana" w:cs="Verdana"/>
          <w:color w:val="FF6600"/>
          <w:sz w:val="18"/>
          <w:szCs w:val="18"/>
        </w:rPr>
      </w:pPr>
    </w:p>
    <w:p w:rsidR="00171B67" w:rsidRDefault="00171B67">
      <w:pPr>
        <w:numPr>
          <w:ilvl w:val="0"/>
          <w:numId w:val="2"/>
        </w:numPr>
        <w:autoSpaceDE w:val="0"/>
        <w:jc w:val="both"/>
        <w:textAlignment w:val="baseline"/>
      </w:pPr>
      <w:r>
        <w:rPr>
          <w:rFonts w:ascii="Verdana" w:hAnsi="Verdana" w:cs="Verdana"/>
          <w:sz w:val="18"/>
          <w:szCs w:val="18"/>
        </w:rPr>
        <w:t xml:space="preserve">Zapoznaliśmy się z ogłoszeniem o zamówieniu wraz z załącznikami udostępnionym przez Zamawiającego </w:t>
      </w:r>
      <w:r>
        <w:rPr>
          <w:rFonts w:ascii="Verdana" w:hAnsi="Verdana" w:cs="Verdana"/>
          <w:sz w:val="18"/>
          <w:szCs w:val="18"/>
          <w:lang w:eastAsia="pl-PL"/>
        </w:rPr>
        <w:t>oraz akceptujemy wszystkie zawarte w nim warunki bez zastrzeżeń</w:t>
      </w:r>
      <w:r>
        <w:rPr>
          <w:rFonts w:ascii="Verdana" w:hAnsi="Verdana" w:cs="Verdana"/>
          <w:sz w:val="18"/>
          <w:szCs w:val="18"/>
        </w:rPr>
        <w:t>.</w:t>
      </w:r>
    </w:p>
    <w:p w:rsidR="00171B67" w:rsidRDefault="00171B67">
      <w:pPr>
        <w:ind w:left="360"/>
        <w:jc w:val="both"/>
        <w:rPr>
          <w:rFonts w:ascii="Verdana" w:hAnsi="Verdana" w:cs="Verdana"/>
          <w:color w:val="FF6600"/>
          <w:sz w:val="18"/>
          <w:szCs w:val="18"/>
        </w:rPr>
      </w:pPr>
    </w:p>
    <w:p w:rsidR="00171B67" w:rsidRDefault="00171B67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18"/>
          <w:szCs w:val="18"/>
        </w:rPr>
        <w:t>Oferuję realizację ……………………….., zgodnie z wymaganiami w zakresie przedmiotu zamówienia.</w:t>
      </w:r>
    </w:p>
    <w:p w:rsidR="00171B67" w:rsidRDefault="00171B67">
      <w:pPr>
        <w:widowControl w:val="0"/>
        <w:ind w:left="360"/>
        <w:jc w:val="both"/>
        <w:rPr>
          <w:rFonts w:ascii="Verdana" w:hAnsi="Verdana" w:cs="Verdana"/>
          <w:sz w:val="18"/>
          <w:szCs w:val="18"/>
        </w:rPr>
      </w:pPr>
    </w:p>
    <w:p w:rsidR="00171B67" w:rsidRDefault="00171B67">
      <w:pPr>
        <w:widowControl w:val="0"/>
        <w:numPr>
          <w:ilvl w:val="0"/>
          <w:numId w:val="2"/>
        </w:numPr>
        <w:jc w:val="both"/>
      </w:pPr>
      <w:r>
        <w:rPr>
          <w:rFonts w:ascii="Verdana" w:hAnsi="Verdana" w:cs="Verdana"/>
          <w:sz w:val="18"/>
          <w:szCs w:val="18"/>
        </w:rPr>
        <w:t>Oferujemy realizację  …………….., za łączną cenę brutto (z uwzględnieniem podatku VAT): ...............................................................PLN, (słownie:………………………………………………………………) w tym kwota netto ………………………………PLN, słownie:…………………………………………………………), podatek VAT w wysokości .......... % tj.…………………….PLN</w:t>
      </w:r>
    </w:p>
    <w:p w:rsidR="00171B67" w:rsidRDefault="00171B67">
      <w:pPr>
        <w:widowControl w:val="0"/>
        <w:numPr>
          <w:ilvl w:val="0"/>
          <w:numId w:val="2"/>
        </w:numPr>
        <w:jc w:val="both"/>
      </w:pPr>
      <w:r>
        <w:rPr>
          <w:rFonts w:ascii="Verdana" w:hAnsi="Verdana" w:cs="Verdana"/>
          <w:sz w:val="18"/>
          <w:szCs w:val="18"/>
        </w:rPr>
        <w:t>Oferujemy, że cena podana w ofercie jest ostateczna i nie podlega zmianie do końca realizacji przedmiotu zamówienia.</w:t>
      </w:r>
    </w:p>
    <w:p w:rsidR="00171B67" w:rsidRDefault="00171B67">
      <w:pPr>
        <w:widowControl w:val="0"/>
        <w:numPr>
          <w:ilvl w:val="0"/>
          <w:numId w:val="2"/>
        </w:numPr>
        <w:jc w:val="both"/>
      </w:pPr>
      <w:r>
        <w:rPr>
          <w:rFonts w:ascii="Verdana" w:hAnsi="Verdana" w:cs="Verdana"/>
          <w:sz w:val="18"/>
          <w:szCs w:val="18"/>
          <w:lang w:eastAsia="en-US"/>
        </w:rPr>
        <w:t>Oświadczamy, że w cenie oferty zostały uwzględnione wszystkie koszty i opłaty, jakie powstaną w związku z wykonaniem zamówienia oraz z warunkami i wymaganiami stawianymi przez Zamawiającego</w:t>
      </w:r>
      <w:r>
        <w:rPr>
          <w:rFonts w:ascii="Verdana" w:hAnsi="Verdana" w:cs="Verdana"/>
          <w:sz w:val="18"/>
          <w:szCs w:val="18"/>
          <w:lang w:eastAsia="ar-SA"/>
        </w:rPr>
        <w:t>.</w:t>
      </w:r>
    </w:p>
    <w:p w:rsidR="00171B67" w:rsidRDefault="00171B67">
      <w:pPr>
        <w:widowControl w:val="0"/>
        <w:numPr>
          <w:ilvl w:val="0"/>
          <w:numId w:val="2"/>
        </w:numPr>
        <w:jc w:val="both"/>
      </w:pPr>
      <w:r>
        <w:rPr>
          <w:rFonts w:ascii="Verdana" w:hAnsi="Verdana" w:cs="Verdana"/>
          <w:sz w:val="18"/>
          <w:szCs w:val="18"/>
        </w:rPr>
        <w:t xml:space="preserve">Zobowiązujemy się zrealizować przedmiot zamówienia </w:t>
      </w:r>
      <w:r w:rsidR="005F2A4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 terminie……………………</w:t>
      </w:r>
      <w:r>
        <w:rPr>
          <w:rFonts w:ascii="Verdana" w:hAnsi="Verdana" w:cs="Verdana"/>
          <w:b/>
          <w:color w:val="FF6600"/>
          <w:sz w:val="18"/>
          <w:szCs w:val="18"/>
        </w:rPr>
        <w:t xml:space="preserve"> </w:t>
      </w:r>
      <w:r>
        <w:rPr>
          <w:rFonts w:ascii="Verdana" w:hAnsi="Verdana" w:cs="Verdana"/>
          <w:b/>
          <w:color w:val="000000"/>
          <w:sz w:val="18"/>
          <w:szCs w:val="18"/>
        </w:rPr>
        <w:t>.</w:t>
      </w:r>
      <w:r>
        <w:rPr>
          <w:rFonts w:ascii="Verdana" w:hAnsi="Verdana" w:cs="Verdana"/>
          <w:b/>
          <w:sz w:val="18"/>
          <w:szCs w:val="18"/>
        </w:rPr>
        <w:t xml:space="preserve"> </w:t>
      </w:r>
    </w:p>
    <w:p w:rsidR="00171B67" w:rsidRDefault="00171B67">
      <w:pPr>
        <w:numPr>
          <w:ilvl w:val="0"/>
          <w:numId w:val="2"/>
        </w:numPr>
        <w:jc w:val="both"/>
      </w:pPr>
      <w:r>
        <w:rPr>
          <w:rFonts w:ascii="Verdana" w:hAnsi="Verdana" w:cs="Verdana"/>
          <w:sz w:val="18"/>
          <w:szCs w:val="18"/>
        </w:rPr>
        <w:t>Uważamy się za związanych niniejszą ofertą przez okres 30 dni od upływu terminu do składania ofert.</w:t>
      </w:r>
    </w:p>
    <w:p w:rsidR="00C26EE6" w:rsidRPr="00C26EE6" w:rsidRDefault="00171B67" w:rsidP="00C26EE6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Okres udzielonej gwarancji wynosi</w:t>
      </w:r>
      <w:r>
        <w:rPr>
          <w:rFonts w:ascii="Verdana" w:hAnsi="Verdana" w:cs="Verdana"/>
          <w:b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…………………………….. </w:t>
      </w:r>
    </w:p>
    <w:p w:rsidR="00C26EE6" w:rsidRPr="009D427B" w:rsidRDefault="00C26EE6" w:rsidP="00C26EE6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9D427B">
        <w:rPr>
          <w:rFonts w:ascii="Verdana" w:hAnsi="Verdana"/>
          <w:color w:val="000000"/>
          <w:sz w:val="18"/>
          <w:szCs w:val="18"/>
        </w:rPr>
        <w:t>Oświadczam, że wypełniłem obowiązki informacyjne przewidziane w art. 13 lub art. 14 RODO</w:t>
      </w:r>
      <w:r w:rsidRPr="009D427B">
        <w:rPr>
          <w:rStyle w:val="Odwoanieprzypisudolnego"/>
          <w:rFonts w:ascii="Verdana" w:hAnsi="Verdana" w:cs="Arial"/>
          <w:color w:val="000000"/>
          <w:sz w:val="18"/>
          <w:szCs w:val="18"/>
        </w:rPr>
        <w:footnoteReference w:id="1"/>
      </w:r>
      <w:r w:rsidRPr="009D427B">
        <w:rPr>
          <w:rFonts w:ascii="Verdana" w:hAnsi="Verdana"/>
          <w:color w:val="000000"/>
          <w:sz w:val="18"/>
          <w:szCs w:val="18"/>
        </w:rPr>
        <w:t xml:space="preserve"> wobec osób fizycznych, </w:t>
      </w:r>
      <w:r w:rsidRPr="009D427B">
        <w:rPr>
          <w:rFonts w:ascii="Verdana" w:hAnsi="Verdana"/>
          <w:sz w:val="18"/>
          <w:szCs w:val="18"/>
        </w:rPr>
        <w:t>od których dane osobowe bezpośrednio lub pośrednio pozyskałem</w:t>
      </w:r>
      <w:r w:rsidRPr="009D427B">
        <w:rPr>
          <w:rFonts w:ascii="Verdana" w:hAnsi="Verdan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D427B">
        <w:rPr>
          <w:rStyle w:val="Odwoanieprzypisudolnego"/>
          <w:rFonts w:ascii="Verdana" w:hAnsi="Verdana" w:cs="Arial"/>
          <w:color w:val="000000"/>
          <w:sz w:val="18"/>
          <w:szCs w:val="18"/>
        </w:rPr>
        <w:footnoteReference w:id="2"/>
      </w:r>
    </w:p>
    <w:p w:rsidR="00171B67" w:rsidRDefault="00171B67">
      <w:pPr>
        <w:jc w:val="both"/>
      </w:pPr>
      <w:r>
        <w:rPr>
          <w:rFonts w:ascii="Verdana" w:hAnsi="Verdana" w:cs="Verdana"/>
          <w:sz w:val="16"/>
          <w:szCs w:val="16"/>
        </w:rPr>
        <w:t>Miejscowość, ……………………., dnia ……………………2018 r.</w:t>
      </w:r>
    </w:p>
    <w:p w:rsidR="00171B67" w:rsidRDefault="00171B67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171B67" w:rsidRDefault="00171B67">
      <w:pPr>
        <w:tabs>
          <w:tab w:val="left" w:pos="5040"/>
        </w:tabs>
        <w:ind w:left="708"/>
      </w:pPr>
      <w:r>
        <w:rPr>
          <w:rFonts w:ascii="Verdana" w:hAnsi="Verdana" w:cs="Verdana"/>
          <w:sz w:val="16"/>
          <w:szCs w:val="16"/>
        </w:rPr>
        <w:tab/>
        <w:t>………………………………………….</w:t>
      </w:r>
    </w:p>
    <w:p w:rsidR="00171B67" w:rsidRDefault="00171B67">
      <w:pPr>
        <w:tabs>
          <w:tab w:val="left" w:pos="5040"/>
        </w:tabs>
        <w:ind w:left="4956"/>
      </w:pPr>
      <w:r>
        <w:rPr>
          <w:rFonts w:ascii="Verdana" w:hAnsi="Verdana" w:cs="Verdana"/>
          <w:sz w:val="16"/>
          <w:szCs w:val="16"/>
        </w:rPr>
        <w:tab/>
        <w:t>podpis osoby/osób upoważnionej/upoważnionych</w:t>
      </w:r>
    </w:p>
    <w:p w:rsidR="00171B67" w:rsidRDefault="00171B67">
      <w:pPr>
        <w:jc w:val="center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</w:t>
      </w:r>
      <w:r>
        <w:rPr>
          <w:rFonts w:ascii="Verdana" w:hAnsi="Verdana" w:cs="Verdana"/>
          <w:sz w:val="16"/>
          <w:szCs w:val="16"/>
        </w:rPr>
        <w:t>do reprezentowania Wykonawcy</w:t>
      </w:r>
    </w:p>
    <w:p w:rsidR="00171B67" w:rsidRDefault="00171B67">
      <w:pPr>
        <w:jc w:val="both"/>
        <w:rPr>
          <w:rFonts w:ascii="Verdana" w:hAnsi="Verdana" w:cs="Verdana"/>
          <w:sz w:val="16"/>
          <w:szCs w:val="16"/>
        </w:rPr>
      </w:pPr>
    </w:p>
    <w:p w:rsidR="00171B67" w:rsidRDefault="00171B67">
      <w:pPr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  <w:vertAlign w:val="superscript"/>
        </w:rPr>
        <w:t xml:space="preserve">* </w:t>
      </w:r>
      <w:r>
        <w:rPr>
          <w:rFonts w:ascii="Verdana" w:hAnsi="Verdana" w:cs="Verdana"/>
          <w:b/>
          <w:sz w:val="16"/>
          <w:szCs w:val="16"/>
        </w:rPr>
        <w:t>niepotrzebne skreślić</w:t>
      </w:r>
    </w:p>
    <w:p w:rsidR="008B702E" w:rsidRDefault="008B702E">
      <w:pPr>
        <w:jc w:val="both"/>
        <w:sectPr w:rsidR="008B702E">
          <w:footerReference w:type="default" r:id="rId8"/>
          <w:footerReference w:type="first" r:id="rId9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171B67" w:rsidRDefault="00171B67">
      <w:pPr>
        <w:pStyle w:val="Nagwek1"/>
      </w:pPr>
      <w:r>
        <w:rPr>
          <w:rFonts w:ascii="Verdana" w:hAnsi="Verdana" w:cs="Verdana"/>
          <w:sz w:val="18"/>
          <w:szCs w:val="18"/>
        </w:rPr>
        <w:lastRenderedPageBreak/>
        <w:t xml:space="preserve">Szczegółowy opis przedmiotu zamówienia </w:t>
      </w:r>
    </w:p>
    <w:tbl>
      <w:tblPr>
        <w:tblW w:w="14702" w:type="dxa"/>
        <w:tblInd w:w="-1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2533"/>
        <w:gridCol w:w="1607"/>
        <w:gridCol w:w="2522"/>
        <w:gridCol w:w="693"/>
        <w:gridCol w:w="1608"/>
        <w:gridCol w:w="1608"/>
        <w:gridCol w:w="1608"/>
        <w:gridCol w:w="1842"/>
      </w:tblGrid>
      <w:tr w:rsidR="00171B67" w:rsidTr="008B702E">
        <w:trPr>
          <w:trHeight w:val="691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L.p.</w:t>
            </w:r>
          </w:p>
        </w:tc>
        <w:tc>
          <w:tcPr>
            <w:tcW w:w="2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171B67" w:rsidRDefault="00171B67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171B67" w:rsidRDefault="005F2A4B">
            <w:pPr>
              <w:jc w:val="center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Opis produktu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1B67" w:rsidRDefault="00171B67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Nazwa</w:t>
            </w:r>
            <w:r w:rsidR="005F2A4B">
              <w:rPr>
                <w:rFonts w:ascii="Verdana" w:hAnsi="Verdana" w:cs="Verdana"/>
                <w:b/>
                <w:sz w:val="14"/>
                <w:szCs w:val="14"/>
              </w:rPr>
              <w:t>/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 </w:t>
            </w:r>
          </w:p>
          <w:p w:rsidR="005F2A4B" w:rsidRDefault="005F2A4B">
            <w:pPr>
              <w:jc w:val="center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Producent</w:t>
            </w:r>
          </w:p>
          <w:p w:rsidR="00171B67" w:rsidRDefault="00171B67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171B67" w:rsidRDefault="00171B67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Parametry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>Ilość</w:t>
            </w:r>
          </w:p>
          <w:p w:rsidR="00171B67" w:rsidRDefault="00171B67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Cena jednostkowa netto </w:t>
            </w:r>
            <w:r>
              <w:rPr>
                <w:rFonts w:ascii="Verdana" w:hAnsi="Verdana" w:cs="Verdana"/>
                <w:sz w:val="14"/>
                <w:szCs w:val="14"/>
              </w:rPr>
              <w:t>[PLN]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>Wartość netto</w:t>
            </w:r>
          </w:p>
          <w:p w:rsidR="00171B67" w:rsidRDefault="00171B67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[PLN]</w:t>
            </w: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>VAT</w:t>
            </w:r>
          </w:p>
          <w:p w:rsidR="00171B67" w:rsidRDefault="00171B67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[%]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4"/>
                <w:szCs w:val="14"/>
              </w:rPr>
              <w:t xml:space="preserve">Wartość brutto </w:t>
            </w:r>
          </w:p>
          <w:p w:rsidR="00171B67" w:rsidRDefault="00171B67">
            <w:pPr>
              <w:jc w:val="center"/>
            </w:pPr>
            <w:r>
              <w:rPr>
                <w:rFonts w:ascii="Verdana" w:hAnsi="Verdana" w:cs="Verdana"/>
                <w:sz w:val="14"/>
                <w:szCs w:val="14"/>
              </w:rPr>
              <w:t>[PLN]</w:t>
            </w:r>
          </w:p>
          <w:p w:rsidR="00171B67" w:rsidRDefault="00171B6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hAnsi="Verdana" w:cs="Verdana"/>
                <w:sz w:val="14"/>
                <w:szCs w:val="14"/>
              </w:rPr>
              <w:t xml:space="preserve">(z doliczonym </w:t>
            </w:r>
            <w:r>
              <w:rPr>
                <w:rFonts w:ascii="Verdana" w:hAnsi="Verdana" w:cs="Verdana"/>
                <w:b/>
                <w:sz w:val="14"/>
                <w:szCs w:val="14"/>
              </w:rPr>
              <w:t>VAT)</w:t>
            </w:r>
          </w:p>
        </w:tc>
      </w:tr>
      <w:tr w:rsidR="00171B67" w:rsidTr="008B702E">
        <w:trPr>
          <w:trHeight w:val="229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B67" w:rsidRDefault="00171B67">
            <w:pPr>
              <w:jc w:val="center"/>
            </w:pPr>
            <w:r>
              <w:rPr>
                <w:rFonts w:ascii="Verdana" w:hAnsi="Verdana" w:cs="Verdana"/>
                <w:b/>
                <w:sz w:val="18"/>
                <w:szCs w:val="18"/>
              </w:rPr>
              <w:t>7</w:t>
            </w:r>
          </w:p>
        </w:tc>
      </w:tr>
      <w:tr w:rsidR="00171B67" w:rsidTr="008B702E">
        <w:trPr>
          <w:trHeight w:val="160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numPr>
                <w:ilvl w:val="0"/>
                <w:numId w:val="3"/>
              </w:numPr>
              <w:suppressAutoHyphens w:val="0"/>
              <w:snapToGrid w:val="0"/>
              <w:ind w:right="42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1B67" w:rsidRDefault="00171B67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1B67" w:rsidRDefault="00171B67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</w:tr>
      <w:tr w:rsidR="008B702E" w:rsidTr="008B702E">
        <w:trPr>
          <w:trHeight w:val="160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numPr>
                <w:ilvl w:val="0"/>
                <w:numId w:val="3"/>
              </w:numPr>
              <w:suppressAutoHyphens w:val="0"/>
              <w:snapToGrid w:val="0"/>
              <w:ind w:right="42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</w:tr>
      <w:tr w:rsidR="008B702E" w:rsidTr="008B702E">
        <w:trPr>
          <w:trHeight w:val="160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numPr>
                <w:ilvl w:val="0"/>
                <w:numId w:val="3"/>
              </w:numPr>
              <w:suppressAutoHyphens w:val="0"/>
              <w:snapToGrid w:val="0"/>
              <w:ind w:right="42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</w:tr>
      <w:tr w:rsidR="008B702E" w:rsidTr="008B702E">
        <w:trPr>
          <w:trHeight w:val="160"/>
        </w:trPr>
        <w:tc>
          <w:tcPr>
            <w:tcW w:w="6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B702E" w:rsidRDefault="008B702E">
            <w:pPr>
              <w:numPr>
                <w:ilvl w:val="0"/>
                <w:numId w:val="3"/>
              </w:numPr>
              <w:suppressAutoHyphens w:val="0"/>
              <w:snapToGrid w:val="0"/>
              <w:ind w:right="425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jc w:val="center"/>
              <w:rPr>
                <w:rFonts w:ascii="Verdana" w:hAnsi="Verdana" w:cs="Verdana"/>
                <w:b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8B702E" w:rsidRDefault="008B702E">
            <w:pPr>
              <w:snapToGrid w:val="0"/>
              <w:ind w:right="425"/>
              <w:rPr>
                <w:rFonts w:ascii="Verdana" w:hAnsi="Verdana" w:cs="Verdana"/>
                <w:color w:val="FF6600"/>
                <w:sz w:val="18"/>
                <w:szCs w:val="18"/>
              </w:rPr>
            </w:pPr>
          </w:p>
        </w:tc>
      </w:tr>
    </w:tbl>
    <w:p w:rsidR="008B702E" w:rsidRDefault="008B702E">
      <w:pPr>
        <w:ind w:right="425"/>
        <w:rPr>
          <w:rFonts w:ascii="Verdana" w:hAnsi="Verdana" w:cs="Verdana"/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1"/>
        <w:gridCol w:w="7071"/>
      </w:tblGrid>
      <w:tr w:rsidR="008B702E" w:rsidTr="008B702E">
        <w:tc>
          <w:tcPr>
            <w:tcW w:w="7071" w:type="dxa"/>
          </w:tcPr>
          <w:p w:rsidR="008B702E" w:rsidRDefault="008B702E">
            <w:pPr>
              <w:ind w:right="425"/>
              <w:rPr>
                <w:rFonts w:ascii="Verdana" w:hAnsi="Verdana" w:cs="Verdana"/>
                <w:sz w:val="16"/>
                <w:szCs w:val="16"/>
              </w:rPr>
            </w:pPr>
          </w:p>
          <w:p w:rsidR="008B702E" w:rsidRDefault="008B702E">
            <w:pPr>
              <w:ind w:right="425"/>
              <w:rPr>
                <w:rFonts w:ascii="Verdana" w:hAnsi="Verdana" w:cs="Verdana"/>
                <w:sz w:val="16"/>
                <w:szCs w:val="16"/>
              </w:rPr>
            </w:pPr>
          </w:p>
          <w:p w:rsidR="008B702E" w:rsidRDefault="008B702E">
            <w:pPr>
              <w:ind w:right="425"/>
              <w:rPr>
                <w:rFonts w:ascii="Verdana" w:hAnsi="Verdana" w:cs="Verdana"/>
                <w:sz w:val="16"/>
                <w:szCs w:val="16"/>
              </w:rPr>
            </w:pPr>
          </w:p>
          <w:p w:rsidR="008B702E" w:rsidRDefault="008B702E">
            <w:pPr>
              <w:ind w:right="425"/>
              <w:rPr>
                <w:rFonts w:ascii="Verdana" w:hAnsi="Verdana" w:cs="Verdana"/>
                <w:sz w:val="16"/>
                <w:szCs w:val="16"/>
              </w:rPr>
            </w:pPr>
          </w:p>
          <w:p w:rsidR="008B702E" w:rsidRDefault="008B702E" w:rsidP="008B702E">
            <w:pPr>
              <w:ind w:right="425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Miejscowość, ………………….…………….. dnia ………….……….…2018 r.         </w:t>
            </w:r>
          </w:p>
        </w:tc>
        <w:tc>
          <w:tcPr>
            <w:tcW w:w="7071" w:type="dxa"/>
          </w:tcPr>
          <w:p w:rsidR="008B702E" w:rsidRDefault="008B702E" w:rsidP="008B70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B702E" w:rsidRDefault="008B702E" w:rsidP="008B70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B702E" w:rsidRDefault="008B702E" w:rsidP="008B70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8B702E" w:rsidRDefault="008B702E" w:rsidP="008B702E">
            <w:pPr>
              <w:tabs>
                <w:tab w:val="left" w:pos="0"/>
                <w:tab w:val="left" w:pos="426"/>
              </w:tabs>
              <w:spacing w:line="264" w:lineRule="auto"/>
              <w:ind w:right="1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………………………………………………..………….……………………………………….</w:t>
            </w:r>
          </w:p>
          <w:p w:rsidR="008B702E" w:rsidRDefault="008B702E" w:rsidP="008B702E">
            <w:pPr>
              <w:tabs>
                <w:tab w:val="left" w:pos="5040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podpis osoby/osób upoważnionej/upoważnionych</w:t>
            </w:r>
          </w:p>
          <w:p w:rsidR="008B702E" w:rsidRDefault="008B702E" w:rsidP="008B702E">
            <w:pPr>
              <w:tabs>
                <w:tab w:val="left" w:pos="5040"/>
              </w:tabs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 reprezentowania Wykonawcy</w:t>
            </w:r>
          </w:p>
          <w:p w:rsidR="008B702E" w:rsidRDefault="008B702E">
            <w:pPr>
              <w:ind w:right="425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8B702E" w:rsidRDefault="008B702E">
      <w:pPr>
        <w:ind w:right="425"/>
        <w:rPr>
          <w:rFonts w:ascii="Verdana" w:hAnsi="Verdana" w:cs="Verdana"/>
          <w:b/>
          <w:sz w:val="18"/>
          <w:szCs w:val="18"/>
        </w:rPr>
      </w:pPr>
    </w:p>
    <w:p w:rsidR="00171B67" w:rsidRDefault="00171B67" w:rsidP="008B702E">
      <w:pPr>
        <w:tabs>
          <w:tab w:val="left" w:pos="0"/>
          <w:tab w:val="left" w:pos="426"/>
        </w:tabs>
        <w:spacing w:line="264" w:lineRule="auto"/>
        <w:ind w:right="1"/>
        <w:jc w:val="both"/>
      </w:pPr>
      <w:r>
        <w:rPr>
          <w:rFonts w:ascii="Verdana" w:hAnsi="Verdana" w:cs="Verdana"/>
          <w:sz w:val="16"/>
          <w:szCs w:val="16"/>
        </w:rPr>
        <w:tab/>
      </w:r>
    </w:p>
    <w:p w:rsidR="00171B67" w:rsidRDefault="00171B67"/>
    <w:sectPr w:rsidR="00171B67" w:rsidSect="008B702E">
      <w:pgSz w:w="16838" w:h="11906" w:orient="landscape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FF" w:rsidRDefault="000D07FF">
      <w:r>
        <w:separator/>
      </w:r>
    </w:p>
  </w:endnote>
  <w:endnote w:type="continuationSeparator" w:id="0">
    <w:p w:rsidR="000D07FF" w:rsidRDefault="000D0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67" w:rsidRDefault="00171B67">
    <w:pPr>
      <w:pStyle w:val="Nagwek"/>
      <w:tabs>
        <w:tab w:val="right" w:pos="7371"/>
      </w:tabs>
      <w:rPr>
        <w:b/>
      </w:rPr>
    </w:pPr>
  </w:p>
  <w:p w:rsidR="00171B67" w:rsidRDefault="00171B67">
    <w:pPr>
      <w:pStyle w:val="Nagwek"/>
      <w:tabs>
        <w:tab w:val="right" w:pos="7371"/>
      </w:tabs>
      <w:rPr>
        <w:rFonts w:ascii="Verdana" w:hAnsi="Verdana" w:cs="Verdana"/>
        <w:b/>
        <w:sz w:val="2"/>
        <w:szCs w:val="2"/>
      </w:rPr>
    </w:pPr>
  </w:p>
  <w:p w:rsidR="00171B67" w:rsidRDefault="00171B67">
    <w:pPr>
      <w:pStyle w:val="Stopka"/>
      <w:tabs>
        <w:tab w:val="clear" w:pos="4536"/>
        <w:tab w:val="clear" w:pos="9072"/>
      </w:tabs>
      <w:ind w:right="360"/>
      <w:rPr>
        <w:rFonts w:ascii="Verdana" w:hAnsi="Verdana" w:cs="Verdana"/>
        <w:b/>
        <w:sz w:val="2"/>
        <w:szCs w:val="2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B67" w:rsidRDefault="00171B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FF" w:rsidRDefault="000D07FF">
      <w:r>
        <w:separator/>
      </w:r>
    </w:p>
  </w:footnote>
  <w:footnote w:type="continuationSeparator" w:id="0">
    <w:p w:rsidR="000D07FF" w:rsidRDefault="000D07FF">
      <w:r>
        <w:continuationSeparator/>
      </w:r>
    </w:p>
  </w:footnote>
  <w:footnote w:id="1">
    <w:p w:rsidR="00C26EE6" w:rsidRDefault="00C26EE6" w:rsidP="00C26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C26EE6" w:rsidRDefault="00C26EE6" w:rsidP="00C26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C26EE6" w:rsidRDefault="00C26EE6" w:rsidP="00C26EE6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C26EE6" w:rsidRDefault="00C26EE6" w:rsidP="00C26EE6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b w:val="0"/>
        <w:color w:val="auto"/>
        <w:sz w:val="16"/>
        <w:szCs w:val="16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FA"/>
    <w:rsid w:val="00025E57"/>
    <w:rsid w:val="000D07FF"/>
    <w:rsid w:val="00171B67"/>
    <w:rsid w:val="002068FA"/>
    <w:rsid w:val="004246F5"/>
    <w:rsid w:val="00582EFA"/>
    <w:rsid w:val="00592573"/>
    <w:rsid w:val="005A456D"/>
    <w:rsid w:val="005F2A4B"/>
    <w:rsid w:val="006B347C"/>
    <w:rsid w:val="008B702E"/>
    <w:rsid w:val="00965B12"/>
    <w:rsid w:val="00AA1FD8"/>
    <w:rsid w:val="00C22EDE"/>
    <w:rsid w:val="00C26EE6"/>
    <w:rsid w:val="00C6745F"/>
    <w:rsid w:val="00FD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Arial" w:hint="default"/>
      <w:b w:val="0"/>
      <w:color w:val="auto"/>
      <w:sz w:val="16"/>
      <w:szCs w:val="16"/>
      <w:lang w:eastAsia="ar-SA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Times New Roman"/>
    </w:rPr>
  </w:style>
  <w:style w:type="character" w:customStyle="1" w:styleId="WW8Num3z5">
    <w:name w:val="WW8Num3z5"/>
    <w:rPr>
      <w:rFonts w:ascii="Calibri" w:eastAsia="Times New Roman" w:hAnsi="Calibri" w:cs="Times New Roman"/>
    </w:rPr>
  </w:style>
  <w:style w:type="character" w:customStyle="1" w:styleId="WW8Num5z0">
    <w:name w:val="WW8Num5z0"/>
    <w:rPr>
      <w:b w:val="0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b w:val="0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Verdana" w:hAnsi="Verdana" w:cs="Arial" w:hint="default"/>
      <w:b w:val="0"/>
      <w:color w:val="auto"/>
      <w:sz w:val="16"/>
      <w:szCs w:val="16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  <w:b w:val="0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Verdana" w:hAnsi="Verdana" w:cs="Times New Roman"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Times New Roman" w:hAnsi="Symbol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auto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eastAsia="Times New Roman" w:hAnsi="Arial" w:cs="Arial"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Times New Roman" w:hAnsi="Symbol" w:cs="Aria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Arial" w:eastAsia="Times New Roman" w:hAnsi="Arial" w:cs="Arial"/>
      <w:b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Znak2">
    <w:name w:val=" Znak Znak2"/>
    <w:basedOn w:val="Domylnaczcionkaakapitu1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Pogrubienie">
    <w:name w:val="Strong"/>
    <w:basedOn w:val="Domylnaczcionkaakapitu1"/>
    <w:qFormat/>
    <w:rPr>
      <w:b/>
    </w:rPr>
  </w:style>
  <w:style w:type="character" w:customStyle="1" w:styleId="ZnakZnak1">
    <w:name w:val=" Znak Znak1"/>
    <w:basedOn w:val="Domylnaczcionkaakapitu1"/>
    <w:rPr>
      <w:lang w:val="pl-PL" w:bidi="ar-SA"/>
    </w:rPr>
  </w:style>
  <w:style w:type="character" w:customStyle="1" w:styleId="ZnakZnak">
    <w:name w:val=" Znak Znak"/>
    <w:basedOn w:val="Domylnaczcionkaakapitu1"/>
    <w:rPr>
      <w:sz w:val="24"/>
      <w:szCs w:val="24"/>
      <w:lang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line="360" w:lineRule="auto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  <w:lang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  <w:rPr>
      <w:lang/>
    </w:rPr>
  </w:style>
  <w:style w:type="paragraph" w:styleId="Bezodstpw">
    <w:name w:val="No Spacing"/>
    <w:qFormat/>
    <w:pPr>
      <w:suppressAutoHyphens/>
      <w:textAlignment w:val="baseline"/>
    </w:pPr>
    <w:rPr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spacing w:after="120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dolnego">
    <w:name w:val="footnote reference"/>
    <w:semiHidden/>
    <w:unhideWhenUsed/>
    <w:rsid w:val="00C26EE6"/>
    <w:rPr>
      <w:vertAlign w:val="superscript"/>
    </w:rPr>
  </w:style>
  <w:style w:type="table" w:styleId="Tabela-Siatka">
    <w:name w:val="Table Grid"/>
    <w:basedOn w:val="Standardowy"/>
    <w:rsid w:val="008B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FEAD7-7255-493A-94A6-51AAAF46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IMG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creator>Joasia</dc:creator>
  <cp:lastModifiedBy>Paweł Jamróz</cp:lastModifiedBy>
  <cp:revision>3</cp:revision>
  <cp:lastPrinted>1601-01-01T00:00:00Z</cp:lastPrinted>
  <dcterms:created xsi:type="dcterms:W3CDTF">2018-11-21T13:05:00Z</dcterms:created>
  <dcterms:modified xsi:type="dcterms:W3CDTF">2018-11-21T13:10:00Z</dcterms:modified>
</cp:coreProperties>
</file>